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33054">
      <w:pPr>
        <w:pStyle w:val="NormalWeb"/>
        <w:spacing w:before="0" w:after="0"/>
        <w:ind w:right="69"/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62230</wp:posOffset>
            </wp:positionV>
            <wp:extent cx="2574290" cy="650875"/>
            <wp:effectExtent l="19050" t="0" r="0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71" t="-682" r="-171" b="-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650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33054">
      <w:pPr>
        <w:pStyle w:val="Standard"/>
        <w:tabs>
          <w:tab w:val="left" w:pos="0"/>
        </w:tabs>
        <w:spacing w:line="240" w:lineRule="auto"/>
        <w:jc w:val="center"/>
        <w:rPr>
          <w:sz w:val="32"/>
          <w:szCs w:val="32"/>
        </w:rPr>
      </w:pPr>
    </w:p>
    <w:p w:rsidR="00000000" w:rsidRDefault="00F33054">
      <w:pPr>
        <w:pStyle w:val="Standard"/>
        <w:tabs>
          <w:tab w:val="left" w:pos="0"/>
        </w:tabs>
        <w:spacing w:line="240" w:lineRule="auto"/>
        <w:jc w:val="center"/>
      </w:pPr>
      <w:r>
        <w:rPr>
          <w:b/>
          <w:sz w:val="32"/>
          <w:szCs w:val="32"/>
        </w:rPr>
        <w:t xml:space="preserve">DOMANDA DI PARTECIPAZIONE </w:t>
      </w:r>
    </w:p>
    <w:p w:rsidR="00000000" w:rsidRDefault="00F33054">
      <w:pPr>
        <w:pStyle w:val="Standard"/>
        <w:tabs>
          <w:tab w:val="left" w:pos="0"/>
        </w:tabs>
        <w:spacing w:line="240" w:lineRule="auto"/>
        <w:jc w:val="center"/>
      </w:pPr>
      <w:r>
        <w:rPr>
          <w:b/>
          <w:sz w:val="32"/>
          <w:szCs w:val="32"/>
        </w:rPr>
        <w:t>Festival della viticoltura eroica e dei formaggi di alpeggio</w:t>
      </w:r>
    </w:p>
    <w:p w:rsidR="00000000" w:rsidRDefault="00F33054">
      <w:pPr>
        <w:pStyle w:val="Standard"/>
        <w:spacing w:before="100" w:after="100" w:line="240" w:lineRule="auto"/>
        <w:jc w:val="center"/>
      </w:pPr>
      <w:r>
        <w:rPr>
          <w:sz w:val="28"/>
          <w:szCs w:val="28"/>
        </w:rPr>
        <w:t>Ostana (CN), 1 – 3 ottobre 2021</w:t>
      </w:r>
    </w:p>
    <w:p w:rsidR="00000000" w:rsidRDefault="00F33054">
      <w:pPr>
        <w:pStyle w:val="Standard"/>
        <w:spacing w:before="100" w:after="100" w:line="240" w:lineRule="auto"/>
        <w:jc w:val="center"/>
      </w:pPr>
      <w:r>
        <w:rPr>
          <w:color w:val="000000"/>
          <w:sz w:val="20"/>
          <w:szCs w:val="20"/>
        </w:rPr>
        <w:t>Da inviare v</w:t>
      </w:r>
      <w:r>
        <w:rPr>
          <w:color w:val="000000"/>
          <w:sz w:val="20"/>
          <w:szCs w:val="20"/>
        </w:rPr>
        <w:t>ia PEC o mail all’indirizzo</w:t>
      </w:r>
      <w:r>
        <w:rPr>
          <w:b/>
          <w:i/>
          <w:color w:val="000000"/>
          <w:sz w:val="20"/>
          <w:szCs w:val="20"/>
        </w:rPr>
        <w:t xml:space="preserve"> </w:t>
      </w:r>
      <w:hyperlink r:id="rId9" w:history="1">
        <w:r>
          <w:rPr>
            <w:rStyle w:val="Collegamentoipertestuale"/>
            <w:color w:val="000000"/>
            <w:sz w:val="20"/>
            <w:szCs w:val="20"/>
            <w:u w:val="none"/>
          </w:rPr>
          <w:t>contrada.onlus@pec.it</w:t>
        </w:r>
      </w:hyperlink>
      <w:r>
        <w:rPr>
          <w:rStyle w:val="Collegamentoipertestuale"/>
          <w:color w:val="000000"/>
          <w:sz w:val="20"/>
          <w:szCs w:val="20"/>
          <w:u w:val="none"/>
        </w:rPr>
        <w:t xml:space="preserve"> </w:t>
      </w:r>
      <w:r>
        <w:rPr>
          <w:rStyle w:val="Collegamentoipertestuale"/>
          <w:color w:val="000000"/>
          <w:sz w:val="20"/>
          <w:szCs w:val="20"/>
          <w:u w:val="none"/>
        </w:rPr>
        <w:t xml:space="preserve">e in copia a </w:t>
      </w:r>
      <w:hyperlink r:id="rId10" w:history="1">
        <w:r>
          <w:rPr>
            <w:rStyle w:val="Collegamentoipertestuale"/>
            <w:color w:val="000000"/>
            <w:sz w:val="20"/>
            <w:szCs w:val="20"/>
            <w:u w:val="none"/>
          </w:rPr>
          <w:t>sportellovda@pie.camcom.it</w:t>
        </w:r>
      </w:hyperlink>
      <w:r>
        <w:rPr>
          <w:rStyle w:val="Collegamentoipertestuale"/>
          <w:color w:val="000000"/>
          <w:sz w:val="20"/>
          <w:szCs w:val="20"/>
          <w:u w:val="none"/>
        </w:rPr>
        <w:t xml:space="preserve"> </w:t>
      </w:r>
    </w:p>
    <w:p w:rsidR="00000000" w:rsidRDefault="00F33054">
      <w:pPr>
        <w:pStyle w:val="Standard"/>
        <w:spacing w:before="100" w:after="100" w:line="240" w:lineRule="auto"/>
        <w:jc w:val="center"/>
      </w:pPr>
      <w:r>
        <w:rPr>
          <w:b/>
          <w:i/>
          <w:color w:val="000000"/>
          <w:sz w:val="20"/>
          <w:szCs w:val="20"/>
        </w:rPr>
        <w:t xml:space="preserve">entro </w:t>
      </w:r>
      <w:r>
        <w:rPr>
          <w:b/>
          <w:i/>
          <w:color w:val="000000"/>
          <w:sz w:val="20"/>
          <w:szCs w:val="20"/>
        </w:rPr>
        <w:t>venerdì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b/>
          <w:i/>
          <w:color w:val="000000"/>
          <w:sz w:val="20"/>
          <w:szCs w:val="20"/>
        </w:rPr>
        <w:t xml:space="preserve">10 </w:t>
      </w:r>
      <w:r>
        <w:rPr>
          <w:b/>
          <w:i/>
          <w:color w:val="000000"/>
          <w:sz w:val="20"/>
          <w:szCs w:val="20"/>
        </w:rPr>
        <w:t>settembre 2021</w:t>
      </w:r>
    </w:p>
    <w:p w:rsidR="00000000" w:rsidRDefault="00F33054">
      <w:pPr>
        <w:pStyle w:val="Standard"/>
        <w:tabs>
          <w:tab w:val="left" w:pos="0"/>
        </w:tabs>
        <w:spacing w:line="240" w:lineRule="auto"/>
        <w:rPr>
          <w:b/>
        </w:rPr>
      </w:pPr>
    </w:p>
    <w:p w:rsidR="00000000" w:rsidRDefault="00F33054">
      <w:pPr>
        <w:pStyle w:val="Standard"/>
        <w:tabs>
          <w:tab w:val="left" w:pos="0"/>
        </w:tabs>
        <w:spacing w:line="240" w:lineRule="auto"/>
      </w:pPr>
      <w:r>
        <w:rPr>
          <w:b/>
        </w:rPr>
        <w:t>L’azienda / consorzio / associazione…………………………………………………………………………………</w:t>
      </w:r>
      <w:r>
        <w:rPr>
          <w:b/>
        </w:rPr>
        <w:t>……………………….</w:t>
      </w:r>
    </w:p>
    <w:p w:rsidR="00000000" w:rsidRDefault="00F33054">
      <w:pPr>
        <w:pStyle w:val="Standard"/>
        <w:tabs>
          <w:tab w:val="left" w:pos="0"/>
        </w:tabs>
        <w:spacing w:line="240" w:lineRule="auto"/>
      </w:pPr>
      <w:r>
        <w:t>Con sede in…………………………………………………….….., via …………………………………………………………………… n. ………..</w:t>
      </w:r>
    </w:p>
    <w:p w:rsidR="00000000" w:rsidRDefault="00F33054">
      <w:pPr>
        <w:pStyle w:val="Standard"/>
        <w:tabs>
          <w:tab w:val="left" w:pos="0"/>
        </w:tabs>
        <w:spacing w:line="240" w:lineRule="auto"/>
      </w:pPr>
      <w:r>
        <w:t>CAP</w:t>
      </w:r>
      <w:r>
        <w:tab/>
        <w:t>……….</w:t>
      </w:r>
      <w:r>
        <w:tab/>
        <w:t>Provincia  ………….. Partita IVA n.   ……………………………………</w:t>
      </w:r>
      <w:r>
        <w:tab/>
        <w:t>tel. …………………………………….</w:t>
      </w:r>
    </w:p>
    <w:p w:rsidR="00000000" w:rsidRDefault="00F33054">
      <w:pPr>
        <w:pStyle w:val="Standard"/>
        <w:tabs>
          <w:tab w:val="left" w:pos="0"/>
        </w:tabs>
        <w:spacing w:line="240" w:lineRule="auto"/>
      </w:pPr>
      <w:r>
        <w:t>sito web…………………………………………………………………… social media………………………………………………………………..</w:t>
      </w:r>
    </w:p>
    <w:p w:rsidR="00000000" w:rsidRDefault="00F33054">
      <w:pPr>
        <w:pStyle w:val="Standard"/>
        <w:tabs>
          <w:tab w:val="left" w:pos="0"/>
        </w:tabs>
        <w:spacing w:line="240" w:lineRule="auto"/>
      </w:pPr>
      <w:r>
        <w:t>nominativo ref</w:t>
      </w:r>
      <w:r>
        <w:t>erente : ………………………………………………...………………….  cell.……………….……..…………………………...</w:t>
      </w:r>
    </w:p>
    <w:p w:rsidR="00000000" w:rsidRDefault="00F33054">
      <w:pPr>
        <w:pStyle w:val="Standard"/>
        <w:tabs>
          <w:tab w:val="left" w:pos="0"/>
        </w:tabs>
        <w:spacing w:line="240" w:lineRule="auto"/>
      </w:pPr>
      <w:r>
        <w:t>mail per comunicazioni ulteriori………………………….………………………………………………………………………………………….</w:t>
      </w:r>
    </w:p>
    <w:p w:rsidR="00000000" w:rsidRDefault="00F33054">
      <w:pPr>
        <w:pStyle w:val="Standard"/>
        <w:tabs>
          <w:tab w:val="left" w:pos="0"/>
        </w:tabs>
        <w:spacing w:line="240" w:lineRule="auto"/>
        <w:jc w:val="center"/>
      </w:pPr>
      <w:r>
        <w:rPr>
          <w:rFonts w:ascii="Arial" w:eastAsia="Times New Roman" w:hAnsi="Arial" w:cs="Arial"/>
          <w:b/>
          <w:bCs/>
        </w:rPr>
        <w:t>Richiede di  partecipare al</w:t>
      </w:r>
    </w:p>
    <w:p w:rsidR="00000000" w:rsidRDefault="00F33054">
      <w:pPr>
        <w:pStyle w:val="Standard"/>
        <w:tabs>
          <w:tab w:val="left" w:pos="0"/>
        </w:tabs>
        <w:spacing w:line="240" w:lineRule="auto"/>
        <w:jc w:val="center"/>
      </w:pPr>
      <w:r>
        <w:rPr>
          <w:rFonts w:ascii="Arial" w:eastAsia="Times New Roman" w:hAnsi="Arial" w:cs="Arial"/>
          <w:b/>
          <w:bCs/>
        </w:rPr>
        <w:t>Festival della viticoltura eroica e dei formaggi di alpeggio,</w:t>
      </w:r>
    </w:p>
    <w:p w:rsidR="00000000" w:rsidRDefault="00F33054">
      <w:pPr>
        <w:pStyle w:val="Standard"/>
        <w:tabs>
          <w:tab w:val="left" w:pos="0"/>
        </w:tabs>
        <w:spacing w:line="240" w:lineRule="auto"/>
        <w:jc w:val="center"/>
      </w:pPr>
      <w:r>
        <w:rPr>
          <w:rFonts w:ascii="Arial" w:eastAsia="Times New Roman" w:hAnsi="Arial" w:cs="Arial"/>
          <w:b/>
          <w:bCs/>
        </w:rPr>
        <w:t>con n. …… stallo/</w:t>
      </w:r>
      <w:r>
        <w:rPr>
          <w:rFonts w:ascii="Arial" w:eastAsia="Times New Roman" w:hAnsi="Arial" w:cs="Arial"/>
          <w:b/>
          <w:bCs/>
        </w:rPr>
        <w:t xml:space="preserve">i, al costo di ……………….Euro </w:t>
      </w:r>
    </w:p>
    <w:p w:rsidR="00000000" w:rsidRDefault="00F33054">
      <w:pPr>
        <w:pStyle w:val="Standard"/>
        <w:spacing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dotazione opzionale: presa elettrica  </w:t>
      </w:r>
      <w:r>
        <w:rPr>
          <w:rFonts w:eastAsia="Times New Roman"/>
          <w:b/>
          <w:bCs/>
          <w:sz w:val="20"/>
          <w:szCs w:val="20"/>
        </w:rPr>
        <w:t>⃝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Cs/>
          <w:sz w:val="20"/>
          <w:szCs w:val="20"/>
        </w:rPr>
        <w:t>(barrare se richiesta)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</w:p>
    <w:p w:rsidR="00000000" w:rsidRDefault="00F33054">
      <w:pPr>
        <w:pStyle w:val="Standard"/>
        <w:spacing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misure ingombro frigo in cm. </w:t>
      </w:r>
      <w:r>
        <w:rPr>
          <w:rFonts w:ascii="Arial" w:eastAsia="Times New Roman" w:hAnsi="Arial" w:cs="Arial"/>
          <w:bCs/>
          <w:sz w:val="20"/>
          <w:szCs w:val="20"/>
        </w:rPr>
        <w:t>(larghezza/profondità/altezza)</w:t>
      </w:r>
      <w:r>
        <w:rPr>
          <w:rFonts w:ascii="Arial" w:eastAsia="Times New Roman" w:hAnsi="Arial" w:cs="Arial"/>
          <w:b/>
          <w:bCs/>
          <w:sz w:val="20"/>
          <w:szCs w:val="20"/>
        </w:rPr>
        <w:t>………/.……/….…..</w:t>
      </w:r>
    </w:p>
    <w:p w:rsidR="00000000" w:rsidRDefault="00F33054">
      <w:pPr>
        <w:pStyle w:val="Standard"/>
        <w:spacing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</w:rPr>
        <w:t>assorbimento energia in watt ……..</w:t>
      </w:r>
    </w:p>
    <w:p w:rsidR="00000000" w:rsidRDefault="00F33054">
      <w:pPr>
        <w:pStyle w:val="Standard"/>
        <w:tabs>
          <w:tab w:val="left" w:pos="0"/>
        </w:tabs>
        <w:spacing w:line="240" w:lineRule="auto"/>
        <w:jc w:val="both"/>
      </w:pPr>
      <w:r>
        <w:t>A tal fine, presa conoscenza dei costi e delle condizio</w:t>
      </w:r>
      <w:r>
        <w:t xml:space="preserve">ni indicate nota informativa di cui la presente domanda  costituisce allegato, si impegna a versare </w:t>
      </w:r>
      <w:r>
        <w:rPr>
          <w:b/>
          <w:u w:val="single"/>
        </w:rPr>
        <w:t>entro il 20 settembre 2021</w:t>
      </w:r>
      <w:r>
        <w:rPr>
          <w:b/>
        </w:rPr>
        <w:t xml:space="preserve"> </w:t>
      </w:r>
      <w:r>
        <w:t xml:space="preserve">l’importo di </w:t>
      </w:r>
      <w:r>
        <w:rPr>
          <w:rFonts w:eastAsia="Times New Roman"/>
        </w:rPr>
        <w:t xml:space="preserve">Euro ………………….. per il totale dei moduli richiesti all’appoggio bancario specificato nell’acclusa nota informativa. </w:t>
      </w:r>
      <w:r>
        <w:t>I</w:t>
      </w:r>
      <w:r>
        <w:t>l mancato pagamento nei termini indicati annulla ogni diritto del richiedente a partecipare, che verrà trasferito alle domande pervenute in ordine cronologico successivo, ed autorizza la Fondazione Contrada Torino a richiedere la rifusione del danno subìto</w:t>
      </w:r>
      <w:r>
        <w:t>.</w:t>
      </w:r>
    </w:p>
    <w:p w:rsidR="00000000" w:rsidRDefault="00F33054">
      <w:pPr>
        <w:pStyle w:val="Standard"/>
        <w:tabs>
          <w:tab w:val="left" w:pos="0"/>
        </w:tabs>
        <w:spacing w:line="240" w:lineRule="auto"/>
      </w:pPr>
    </w:p>
    <w:p w:rsidR="00000000" w:rsidRDefault="00F33054">
      <w:pPr>
        <w:pStyle w:val="Standard"/>
        <w:tabs>
          <w:tab w:val="left" w:pos="0"/>
        </w:tabs>
        <w:spacing w:line="240" w:lineRule="auto"/>
      </w:pPr>
      <w:r>
        <w:t>LUOGO ……………………….</w:t>
      </w:r>
    </w:p>
    <w:p w:rsidR="00000000" w:rsidRDefault="00F33054">
      <w:pPr>
        <w:pStyle w:val="Standard"/>
        <w:tabs>
          <w:tab w:val="left" w:pos="0"/>
        </w:tabs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Firma del legale rappresentante    </w:t>
      </w:r>
    </w:p>
    <w:p w:rsidR="00000000" w:rsidRDefault="00F33054">
      <w:pPr>
        <w:pStyle w:val="Standard"/>
        <w:tabs>
          <w:tab w:val="left" w:pos="0"/>
        </w:tabs>
        <w:spacing w:line="240" w:lineRule="auto"/>
      </w:pPr>
      <w:r>
        <w:t>DATA ……../…./……..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…………………………………………………………..</w:t>
      </w:r>
    </w:p>
    <w:sectPr w:rsidR="00000000">
      <w:headerReference w:type="default" r:id="rId11"/>
      <w:pgSz w:w="11906" w:h="16838"/>
      <w:pgMar w:top="1969" w:right="1134" w:bottom="1134" w:left="1134" w:header="141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33054">
      <w:pPr>
        <w:spacing w:after="0" w:line="240" w:lineRule="auto"/>
      </w:pPr>
      <w:r>
        <w:separator/>
      </w:r>
    </w:p>
  </w:endnote>
  <w:endnote w:type="continuationSeparator" w:id="0">
    <w:p w:rsidR="00000000" w:rsidRDefault="00F3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33054">
      <w:pPr>
        <w:spacing w:after="0" w:line="240" w:lineRule="auto"/>
      </w:pPr>
      <w:r>
        <w:separator/>
      </w:r>
    </w:p>
  </w:footnote>
  <w:footnote w:type="continuationSeparator" w:id="0">
    <w:p w:rsidR="00000000" w:rsidRDefault="00F3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3054">
    <w:pPr>
      <w:pStyle w:val="Intestazione"/>
      <w:rPr>
        <w:lang w:val="it-IT" w:eastAsia="it-IT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-728345</wp:posOffset>
          </wp:positionV>
          <wp:extent cx="5833110" cy="1362710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35" r="-8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1362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-333375</wp:posOffset>
          </wp:positionH>
          <wp:positionV relativeFrom="margin">
            <wp:posOffset>-709930</wp:posOffset>
          </wp:positionV>
          <wp:extent cx="1369695" cy="677545"/>
          <wp:effectExtent l="19050" t="0" r="190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" t="-21" r="-1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76C7"/>
    <w:rsid w:val="002076C7"/>
    <w:rsid w:val="00F3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imes New Roman" w:hAnsi="Times New Roman" w:cs="Calibri"/>
      <w:kern w:val="2"/>
      <w:sz w:val="0"/>
      <w:szCs w:val="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Hyperlink">
    <w:name w:val="Hyperlink"/>
    <w:rPr>
      <w:color w:val="000080"/>
      <w:u w:val="single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idipaginaCarattere">
    <w:name w:val="Piè di pagina Carattere"/>
    <w:rPr>
      <w:rFonts w:ascii="Calibri" w:eastAsia="SimSun" w:hAnsi="Calibri" w:cs="Calibri"/>
      <w:kern w:val="2"/>
      <w:sz w:val="22"/>
      <w:szCs w:val="22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ormal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rd"/>
    <w:pPr>
      <w:ind w:left="720"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ortellovda@pi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da.onlus@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F1DC-537D-4FE2-AFE6-43627895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eao0058</cp:lastModifiedBy>
  <cp:revision>2</cp:revision>
  <cp:lastPrinted>2021-08-27T08:05:00Z</cp:lastPrinted>
  <dcterms:created xsi:type="dcterms:W3CDTF">2021-08-27T08:06:00Z</dcterms:created>
  <dcterms:modified xsi:type="dcterms:W3CDTF">2021-08-27T08:06:00Z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SPEA</vt:lpwstr>
  </property>
  <property fmtid="{D5CDD505-2E9C-101B-9397-08002B2CF9AE}" pid="4" name="DocSecurity">
    <vt:r8>1.3341264749946E-304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